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639E" w14:textId="77777777" w:rsidR="009C38F8" w:rsidRPr="00DE1D21" w:rsidRDefault="009C38F8" w:rsidP="009C38F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VÝUKOVÉCENTRUMVÝUKOVÉCENTRUMV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ÝUKOVÉCENTRUMVÝUKOVÉCENTRUM</w:t>
      </w:r>
    </w:p>
    <w:p w14:paraId="56147206" w14:textId="77777777" w:rsidR="009C38F8" w:rsidRDefault="009C38F8" w:rsidP="009C38F8">
      <w:pPr>
        <w:spacing w:before="100" w:beforeAutospacing="1" w:after="100" w:afterAutospacing="1"/>
        <w:jc w:val="center"/>
        <w:rPr>
          <w:rFonts w:ascii="Calibri" w:hAnsi="Calibri" w:cs="Times New Roman"/>
          <w:sz w:val="44"/>
          <w:szCs w:val="44"/>
        </w:rPr>
      </w:pPr>
    </w:p>
    <w:p w14:paraId="696730E9" w14:textId="77777777" w:rsidR="009C38F8" w:rsidRDefault="009C38F8" w:rsidP="009C38F8">
      <w:pPr>
        <w:spacing w:before="100" w:beforeAutospacing="1" w:after="100" w:afterAutospacing="1"/>
        <w:jc w:val="center"/>
        <w:rPr>
          <w:rFonts w:ascii="Calibri" w:hAnsi="Calibri" w:cs="Times New Roman"/>
          <w:sz w:val="44"/>
          <w:szCs w:val="44"/>
        </w:rPr>
      </w:pPr>
      <w:r>
        <w:rPr>
          <w:rFonts w:ascii="Calibri" w:hAnsi="Calibri" w:cs="Times New Roman"/>
          <w:sz w:val="44"/>
          <w:szCs w:val="44"/>
        </w:rPr>
        <w:t>PŘIJÍMACÍ ZKOUŠKY NANEČISTO PRO ŽÁKY 9.TŘÍD</w:t>
      </w:r>
    </w:p>
    <w:p w14:paraId="36CC4797" w14:textId="77777777" w:rsidR="009C38F8" w:rsidRPr="001A593A" w:rsidRDefault="009C38F8" w:rsidP="009C38F8">
      <w:pPr>
        <w:spacing w:before="100" w:beforeAutospacing="1" w:after="100" w:afterAutospacing="1"/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Z ČESKÉHO JAZYKA A MATEMATIKY</w:t>
      </w:r>
    </w:p>
    <w:p w14:paraId="55E349BD" w14:textId="77777777" w:rsidR="009C38F8" w:rsidRDefault="009C38F8" w:rsidP="009C38F8">
      <w:pPr>
        <w:spacing w:before="100" w:beforeAutospacing="1" w:after="100" w:afterAutospacing="1"/>
        <w:rPr>
          <w:rFonts w:ascii="Calibri" w:hAnsi="Calibri" w:cs="Times New Roman"/>
          <w:sz w:val="36"/>
          <w:szCs w:val="36"/>
        </w:rPr>
      </w:pPr>
    </w:p>
    <w:p w14:paraId="4C6305BA" w14:textId="5B029C41" w:rsidR="009C38F8" w:rsidRPr="00FC389F" w:rsidRDefault="00FA3129" w:rsidP="009C38F8">
      <w:pPr>
        <w:spacing w:before="100" w:beforeAutospacing="1" w:after="100" w:afterAutospacing="1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D</w:t>
      </w:r>
      <w:r w:rsidR="009C38F8">
        <w:rPr>
          <w:rFonts w:ascii="Calibri" w:hAnsi="Calibri" w:cs="Times New Roman"/>
          <w:b/>
          <w:sz w:val="28"/>
          <w:szCs w:val="28"/>
        </w:rPr>
        <w:t>ne</w:t>
      </w:r>
      <w:r>
        <w:rPr>
          <w:rFonts w:ascii="Calibri" w:hAnsi="Calibri" w:cs="Times New Roman"/>
          <w:b/>
          <w:sz w:val="28"/>
          <w:szCs w:val="28"/>
        </w:rPr>
        <w:t xml:space="preserve"> </w:t>
      </w:r>
      <w:r w:rsidR="008E47DC">
        <w:rPr>
          <w:rFonts w:ascii="Calibri" w:hAnsi="Calibri" w:cs="Times New Roman"/>
          <w:b/>
          <w:sz w:val="28"/>
          <w:szCs w:val="28"/>
        </w:rPr>
        <w:t>2</w:t>
      </w:r>
      <w:r w:rsidR="007831B6">
        <w:rPr>
          <w:rFonts w:ascii="Calibri" w:hAnsi="Calibri" w:cs="Times New Roman"/>
          <w:b/>
          <w:sz w:val="28"/>
          <w:szCs w:val="28"/>
        </w:rPr>
        <w:t>2</w:t>
      </w:r>
      <w:r w:rsidR="00215F9D">
        <w:rPr>
          <w:rFonts w:ascii="Calibri" w:hAnsi="Calibri" w:cs="Times New Roman"/>
          <w:b/>
          <w:sz w:val="28"/>
          <w:szCs w:val="28"/>
        </w:rPr>
        <w:t xml:space="preserve">. září </w:t>
      </w:r>
      <w:r w:rsidR="009C38F8">
        <w:rPr>
          <w:rFonts w:ascii="Calibri" w:hAnsi="Calibri" w:cs="Times New Roman"/>
          <w:b/>
          <w:sz w:val="28"/>
          <w:szCs w:val="28"/>
        </w:rPr>
        <w:t>20</w:t>
      </w:r>
      <w:r w:rsidR="008E47DC">
        <w:rPr>
          <w:rFonts w:ascii="Calibri" w:hAnsi="Calibri" w:cs="Times New Roman"/>
          <w:b/>
          <w:sz w:val="28"/>
          <w:szCs w:val="28"/>
        </w:rPr>
        <w:t>2</w:t>
      </w:r>
      <w:r w:rsidR="007754E3">
        <w:rPr>
          <w:rFonts w:ascii="Calibri" w:hAnsi="Calibri" w:cs="Times New Roman"/>
          <w:b/>
          <w:sz w:val="28"/>
          <w:szCs w:val="28"/>
        </w:rPr>
        <w:t xml:space="preserve">1 </w:t>
      </w:r>
      <w:r w:rsidR="009C38F8" w:rsidRPr="00FC389F">
        <w:rPr>
          <w:rFonts w:ascii="Calibri" w:hAnsi="Calibri" w:cs="Times New Roman"/>
          <w:b/>
          <w:sz w:val="28"/>
          <w:szCs w:val="28"/>
        </w:rPr>
        <w:t>v budově Střední průmyslové školy stavební v</w:t>
      </w:r>
      <w:r w:rsidR="009C38F8">
        <w:rPr>
          <w:rFonts w:ascii="Calibri" w:hAnsi="Calibri" w:cs="Times New Roman"/>
          <w:b/>
          <w:sz w:val="28"/>
          <w:szCs w:val="28"/>
        </w:rPr>
        <w:t> </w:t>
      </w:r>
      <w:r w:rsidR="009C38F8" w:rsidRPr="00FC389F">
        <w:rPr>
          <w:rFonts w:ascii="Calibri" w:hAnsi="Calibri" w:cs="Times New Roman"/>
          <w:b/>
          <w:sz w:val="28"/>
          <w:szCs w:val="28"/>
        </w:rPr>
        <w:t>Mělníku</w:t>
      </w:r>
      <w:r w:rsidR="009C38F8">
        <w:rPr>
          <w:rFonts w:ascii="Calibri" w:hAnsi="Calibri" w:cs="Times New Roman"/>
          <w:b/>
          <w:sz w:val="28"/>
          <w:szCs w:val="28"/>
        </w:rPr>
        <w:t xml:space="preserve"> v 16:</w:t>
      </w:r>
      <w:r w:rsidR="008E47DC">
        <w:rPr>
          <w:rFonts w:ascii="Calibri" w:hAnsi="Calibri" w:cs="Times New Roman"/>
          <w:b/>
          <w:sz w:val="28"/>
          <w:szCs w:val="28"/>
        </w:rPr>
        <w:t xml:space="preserve">15 </w:t>
      </w:r>
    </w:p>
    <w:p w14:paraId="0DDF9308" w14:textId="554356E7" w:rsidR="009C38F8" w:rsidRDefault="009C38F8" w:rsidP="009C38F8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Součástí testování je šedesátiminutový test z českého jazyka a </w:t>
      </w:r>
      <w:r w:rsidR="00215F9D">
        <w:rPr>
          <w:rFonts w:ascii="Calibri" w:hAnsi="Calibri" w:cs="Times New Roman"/>
          <w:sz w:val="28"/>
          <w:szCs w:val="28"/>
        </w:rPr>
        <w:t>sedmdes</w:t>
      </w:r>
      <w:r>
        <w:rPr>
          <w:rFonts w:ascii="Calibri" w:hAnsi="Calibri" w:cs="Times New Roman"/>
          <w:sz w:val="28"/>
          <w:szCs w:val="28"/>
        </w:rPr>
        <w:t>átiminutový test z</w:t>
      </w:r>
      <w:r w:rsidR="00642C8C">
        <w:rPr>
          <w:rFonts w:ascii="Calibri" w:hAnsi="Calibri" w:cs="Times New Roman"/>
          <w:sz w:val="28"/>
          <w:szCs w:val="28"/>
        </w:rPr>
        <w:t> </w:t>
      </w:r>
      <w:r>
        <w:rPr>
          <w:rFonts w:ascii="Calibri" w:hAnsi="Calibri" w:cs="Times New Roman"/>
          <w:sz w:val="28"/>
          <w:szCs w:val="28"/>
        </w:rPr>
        <w:t>matematiky</w:t>
      </w:r>
      <w:r w:rsidR="00642C8C">
        <w:rPr>
          <w:rFonts w:ascii="Calibri" w:hAnsi="Calibri" w:cs="Times New Roman"/>
          <w:sz w:val="28"/>
          <w:szCs w:val="28"/>
        </w:rPr>
        <w:t>. P</w:t>
      </w:r>
      <w:r>
        <w:rPr>
          <w:rFonts w:ascii="Calibri" w:hAnsi="Calibri" w:cs="Times New Roman"/>
          <w:sz w:val="28"/>
          <w:szCs w:val="28"/>
        </w:rPr>
        <w:t>odmínky testování i obsah testů budou srovnatelné s ostrou verzí dubnových zkoušek.</w:t>
      </w:r>
    </w:p>
    <w:p w14:paraId="7AE23A5E" w14:textId="72882ABD" w:rsidR="00FA3129" w:rsidRDefault="009C38F8" w:rsidP="00FA3129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Jednorázový poplatek</w:t>
      </w:r>
      <w:r w:rsidR="008E47DC">
        <w:rPr>
          <w:rFonts w:ascii="Calibri" w:hAnsi="Calibri" w:cs="Times New Roman"/>
          <w:b/>
          <w:sz w:val="28"/>
          <w:szCs w:val="28"/>
        </w:rPr>
        <w:t xml:space="preserve"> 200,- </w:t>
      </w:r>
      <w:r w:rsidRPr="0062300F">
        <w:rPr>
          <w:rFonts w:ascii="Calibri" w:hAnsi="Calibri" w:cs="Times New Roman"/>
          <w:b/>
          <w:sz w:val="28"/>
          <w:szCs w:val="28"/>
        </w:rPr>
        <w:t>Kč</w:t>
      </w:r>
      <w:r w:rsidR="00FA3129">
        <w:rPr>
          <w:rFonts w:ascii="Calibri" w:hAnsi="Calibri" w:cs="Times New Roman"/>
          <w:b/>
          <w:sz w:val="28"/>
          <w:szCs w:val="28"/>
        </w:rPr>
        <w:t xml:space="preserve"> </w:t>
      </w:r>
      <w:r w:rsidR="00FA3129">
        <w:rPr>
          <w:rFonts w:ascii="Calibri" w:hAnsi="Calibri" w:cs="Times New Roman"/>
          <w:sz w:val="28"/>
          <w:szCs w:val="28"/>
        </w:rPr>
        <w:t>uhradíte na místě</w:t>
      </w:r>
      <w:r w:rsidRPr="0062300F">
        <w:rPr>
          <w:rFonts w:ascii="Calibri" w:hAnsi="Calibri" w:cs="Times New Roman"/>
          <w:b/>
          <w:sz w:val="28"/>
          <w:szCs w:val="28"/>
        </w:rPr>
        <w:t>,</w:t>
      </w:r>
      <w:r>
        <w:rPr>
          <w:rFonts w:ascii="Calibri" w:hAnsi="Calibri" w:cs="Times New Roman"/>
          <w:sz w:val="28"/>
          <w:szCs w:val="28"/>
        </w:rPr>
        <w:t xml:space="preserve"> výsledky zašleme </w:t>
      </w:r>
    </w:p>
    <w:p w14:paraId="1E804FBE" w14:textId="2964A475" w:rsidR="009C38F8" w:rsidRDefault="009C38F8" w:rsidP="00057E6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do </w:t>
      </w:r>
      <w:r w:rsidR="00215F9D">
        <w:rPr>
          <w:rFonts w:ascii="Calibri" w:hAnsi="Calibri" w:cs="Times New Roman"/>
          <w:b/>
          <w:sz w:val="28"/>
          <w:szCs w:val="28"/>
        </w:rPr>
        <w:t xml:space="preserve"> </w:t>
      </w:r>
      <w:r w:rsidR="008E47DC">
        <w:rPr>
          <w:rFonts w:ascii="Calibri" w:hAnsi="Calibri" w:cs="Times New Roman"/>
          <w:b/>
          <w:sz w:val="28"/>
          <w:szCs w:val="28"/>
        </w:rPr>
        <w:t>2</w:t>
      </w:r>
      <w:r w:rsidR="007831B6">
        <w:rPr>
          <w:rFonts w:ascii="Calibri" w:hAnsi="Calibri" w:cs="Times New Roman"/>
          <w:b/>
          <w:sz w:val="28"/>
          <w:szCs w:val="28"/>
        </w:rPr>
        <w:t>7</w:t>
      </w:r>
      <w:r w:rsidR="00215F9D">
        <w:rPr>
          <w:rFonts w:ascii="Calibri" w:hAnsi="Calibri" w:cs="Times New Roman"/>
          <w:b/>
          <w:sz w:val="28"/>
          <w:szCs w:val="28"/>
        </w:rPr>
        <w:t>.</w:t>
      </w:r>
      <w:r w:rsidR="00642C8C">
        <w:rPr>
          <w:rFonts w:ascii="Calibri" w:hAnsi="Calibri" w:cs="Times New Roman"/>
          <w:b/>
          <w:sz w:val="28"/>
          <w:szCs w:val="28"/>
        </w:rPr>
        <w:t xml:space="preserve"> </w:t>
      </w:r>
      <w:r w:rsidR="00215F9D">
        <w:rPr>
          <w:rFonts w:ascii="Calibri" w:hAnsi="Calibri" w:cs="Times New Roman"/>
          <w:b/>
          <w:sz w:val="28"/>
          <w:szCs w:val="28"/>
        </w:rPr>
        <w:t>října 20</w:t>
      </w:r>
      <w:r w:rsidR="008E47DC">
        <w:rPr>
          <w:rFonts w:ascii="Calibri" w:hAnsi="Calibri" w:cs="Times New Roman"/>
          <w:b/>
          <w:sz w:val="28"/>
          <w:szCs w:val="28"/>
        </w:rPr>
        <w:t>2</w:t>
      </w:r>
      <w:r w:rsidR="002F0195">
        <w:rPr>
          <w:rFonts w:ascii="Calibri" w:hAnsi="Calibri" w:cs="Times New Roman"/>
          <w:b/>
          <w:sz w:val="28"/>
          <w:szCs w:val="28"/>
        </w:rPr>
        <w:t>1</w:t>
      </w:r>
      <w:r w:rsidR="00215F9D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emailem.</w:t>
      </w:r>
    </w:p>
    <w:p w14:paraId="5C03DC11" w14:textId="77777777" w:rsidR="00057E64" w:rsidRDefault="00057E64" w:rsidP="00057E64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14:paraId="21424274" w14:textId="525FE34F" w:rsidR="009C38F8" w:rsidRPr="008E47DC" w:rsidRDefault="009C38F8" w:rsidP="008E47DC">
      <w:pPr>
        <w:spacing w:before="100" w:beforeAutospacing="1" w:after="100" w:afterAutospacing="1"/>
        <w:rPr>
          <w:rFonts w:ascii="Calibri" w:hAnsi="Calibri" w:cs="Times New Roman"/>
          <w:b/>
          <w:sz w:val="32"/>
          <w:szCs w:val="32"/>
        </w:rPr>
      </w:pPr>
      <w:r w:rsidRPr="00CC333A">
        <w:rPr>
          <w:rFonts w:ascii="Calibri" w:hAnsi="Calibri" w:cs="Times New Roman"/>
          <w:b/>
          <w:sz w:val="32"/>
          <w:szCs w:val="32"/>
        </w:rPr>
        <w:t xml:space="preserve">JE NUTNÉ SE PŘIHLÁSIT NA: </w:t>
      </w:r>
      <w:r>
        <w:rPr>
          <w:rFonts w:ascii="Calibri" w:hAnsi="Calibri" w:cs="Times New Roman"/>
          <w:b/>
          <w:sz w:val="32"/>
          <w:szCs w:val="32"/>
        </w:rPr>
        <w:t xml:space="preserve">vendula.chroma@email.cz, bližší informace na: </w:t>
      </w:r>
      <w:r w:rsidRPr="00CC333A">
        <w:rPr>
          <w:rFonts w:ascii="Calibri" w:hAnsi="Calibri" w:cs="Times New Roman"/>
          <w:b/>
          <w:sz w:val="32"/>
          <w:szCs w:val="32"/>
        </w:rPr>
        <w:t>724 111</w:t>
      </w:r>
      <w:r w:rsidR="008E47DC">
        <w:rPr>
          <w:rFonts w:ascii="Calibri" w:hAnsi="Calibri" w:cs="Times New Roman"/>
          <w:b/>
          <w:sz w:val="32"/>
          <w:szCs w:val="32"/>
        </w:rPr>
        <w:t> </w:t>
      </w:r>
      <w:r w:rsidRPr="00CC333A">
        <w:rPr>
          <w:rFonts w:ascii="Calibri" w:hAnsi="Calibri" w:cs="Times New Roman"/>
          <w:b/>
          <w:sz w:val="32"/>
          <w:szCs w:val="32"/>
        </w:rPr>
        <w:t>542</w:t>
      </w:r>
      <w:r w:rsidR="008E47DC">
        <w:rPr>
          <w:rFonts w:ascii="Calibri" w:hAnsi="Calibri" w:cs="Times New Roman"/>
          <w:b/>
          <w:sz w:val="32"/>
          <w:szCs w:val="32"/>
        </w:rPr>
        <w:t xml:space="preserve"> Vzhledem k měnícím se podmínkám v rámci epidemiologické situace uveďte prosím v mailu i své telefonní číslo</w:t>
      </w:r>
      <w:r w:rsidR="00CA4534">
        <w:rPr>
          <w:rFonts w:ascii="Calibri" w:hAnsi="Calibri" w:cs="Times New Roman"/>
          <w:b/>
          <w:sz w:val="32"/>
          <w:szCs w:val="32"/>
        </w:rPr>
        <w:t>, abychom Vás včas informovali o aktuálních změnách.</w:t>
      </w:r>
      <w:r w:rsidR="007C7FF2">
        <w:rPr>
          <w:rFonts w:ascii="Calibri" w:hAnsi="Calibri" w:cs="Times New Roman"/>
          <w:b/>
          <w:sz w:val="32"/>
          <w:szCs w:val="32"/>
        </w:rPr>
        <w:t xml:space="preserve"> </w:t>
      </w:r>
    </w:p>
    <w:p w14:paraId="0B86C2D0" w14:textId="77777777" w:rsidR="007C7FF2" w:rsidRPr="00B41C94" w:rsidRDefault="009C38F8" w:rsidP="009C38F8">
      <w:pPr>
        <w:rPr>
          <w:rFonts w:ascii="Calibri" w:hAnsi="Calibri" w:cs="Times New Roman"/>
          <w:sz w:val="24"/>
          <w:szCs w:val="24"/>
        </w:rPr>
      </w:pPr>
      <w:r w:rsidRPr="00B41C94">
        <w:rPr>
          <w:rFonts w:ascii="Calibri" w:hAnsi="Calibri" w:cs="Times New Roman"/>
          <w:b/>
          <w:sz w:val="24"/>
          <w:szCs w:val="24"/>
        </w:rPr>
        <w:t>S sebou:</w:t>
      </w:r>
      <w:r w:rsidRPr="00B41C94">
        <w:rPr>
          <w:rFonts w:ascii="Calibri" w:hAnsi="Calibri" w:cs="Times New Roman"/>
          <w:sz w:val="24"/>
          <w:szCs w:val="24"/>
        </w:rPr>
        <w:t xml:space="preserve"> </w:t>
      </w:r>
      <w:r w:rsidR="007C7FF2" w:rsidRPr="00B41C94">
        <w:rPr>
          <w:rFonts w:ascii="Calibri" w:hAnsi="Calibri" w:cs="Times New Roman"/>
          <w:sz w:val="24"/>
          <w:szCs w:val="24"/>
        </w:rPr>
        <w:t xml:space="preserve"> roušku</w:t>
      </w:r>
    </w:p>
    <w:p w14:paraId="05FC2E44" w14:textId="729F3B9C" w:rsidR="009C38F8" w:rsidRPr="00B41C94" w:rsidRDefault="007C7FF2" w:rsidP="007C7FF2">
      <w:pPr>
        <w:ind w:left="708" w:firstLine="12"/>
        <w:rPr>
          <w:rFonts w:eastAsia="Times New Roman" w:cs="Times New Roman"/>
          <w:sz w:val="24"/>
          <w:szCs w:val="24"/>
          <w:shd w:val="clear" w:color="auto" w:fill="FFFFFF"/>
        </w:rPr>
      </w:pPr>
      <w:r w:rsidRPr="00B41C94">
        <w:rPr>
          <w:rFonts w:eastAsia="Times New Roman" w:cs="Times New Roman"/>
          <w:sz w:val="24"/>
          <w:szCs w:val="24"/>
          <w:shd w:val="clear" w:color="auto" w:fill="FFFFFF"/>
        </w:rPr>
        <w:t xml:space="preserve">      </w:t>
      </w:r>
      <w:r w:rsidR="009C38F8" w:rsidRPr="00B41C94">
        <w:rPr>
          <w:rFonts w:eastAsia="Times New Roman" w:cs="Times New Roman"/>
          <w:sz w:val="24"/>
          <w:szCs w:val="24"/>
          <w:shd w:val="clear" w:color="auto" w:fill="FFFFFF"/>
        </w:rPr>
        <w:t xml:space="preserve">pero nebo propisku (ne pera s gumou, propiska nesmí propíjet), </w:t>
      </w:r>
    </w:p>
    <w:p w14:paraId="33659646" w14:textId="77777777" w:rsidR="007C7FF2" w:rsidRPr="00B41C94" w:rsidRDefault="009C38F8" w:rsidP="007C7FF2">
      <w:pPr>
        <w:ind w:left="720"/>
        <w:rPr>
          <w:rFonts w:eastAsia="Times New Roman" w:cs="Times New Roman"/>
          <w:sz w:val="24"/>
          <w:szCs w:val="24"/>
          <w:shd w:val="clear" w:color="auto" w:fill="FFFFFF"/>
        </w:rPr>
      </w:pPr>
      <w:r w:rsidRPr="00B41C94">
        <w:rPr>
          <w:rFonts w:eastAsia="Times New Roman" w:cs="Times New Roman"/>
          <w:sz w:val="24"/>
          <w:szCs w:val="24"/>
          <w:shd w:val="clear" w:color="auto" w:fill="FFFFFF"/>
        </w:rPr>
        <w:t xml:space="preserve">     rýsovací potřeby – pravítko, trojúhelník s ryskou, kružítko, tužka.</w:t>
      </w:r>
    </w:p>
    <w:p w14:paraId="0BA5A337" w14:textId="5B42B9B2" w:rsidR="009C38F8" w:rsidRPr="00B41C94" w:rsidRDefault="009C38F8" w:rsidP="007C7FF2">
      <w:pPr>
        <w:rPr>
          <w:rFonts w:eastAsia="Times New Roman" w:cs="Times New Roman"/>
          <w:sz w:val="24"/>
          <w:szCs w:val="24"/>
          <w:shd w:val="clear" w:color="auto" w:fill="FFFFFF"/>
        </w:rPr>
      </w:pPr>
      <w:r w:rsidRPr="00B41C94">
        <w:rPr>
          <w:rFonts w:eastAsia="Times New Roman" w:cs="Times New Roman"/>
          <w:sz w:val="24"/>
          <w:szCs w:val="24"/>
          <w:shd w:val="clear" w:color="auto" w:fill="FFFFFF"/>
        </w:rPr>
        <w:t>U zkoušek nebudou povoleny kalkulačky, chytré hodinky ani mobilní telefony</w:t>
      </w:r>
      <w:r w:rsidRPr="00B41C94">
        <w:rPr>
          <w:rFonts w:eastAsia="Times New Roman" w:cs="Times New Roman"/>
          <w:color w:val="003399"/>
          <w:sz w:val="24"/>
          <w:szCs w:val="24"/>
          <w:shd w:val="clear" w:color="auto" w:fill="FFFFFF"/>
        </w:rPr>
        <w:t>.</w:t>
      </w:r>
    </w:p>
    <w:p w14:paraId="297A7CEB" w14:textId="77777777" w:rsidR="009C38F8" w:rsidRDefault="009C38F8" w:rsidP="009C38F8">
      <w:pPr>
        <w:rPr>
          <w:rFonts w:cs="Times New Roman"/>
          <w:b/>
          <w:sz w:val="28"/>
          <w:szCs w:val="28"/>
        </w:rPr>
      </w:pPr>
    </w:p>
    <w:p w14:paraId="5B170A1A" w14:textId="77777777" w:rsidR="009C38F8" w:rsidRPr="00FA3114" w:rsidRDefault="009C38F8" w:rsidP="009C38F8">
      <w:pPr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VÝUKOVÉCENTRUMVÝUKOVÉCENTRUMVÝUKOVÉCENTRUMVÝUKOVÉCENTRUM</w:t>
      </w:r>
    </w:p>
    <w:p w14:paraId="1DEB7345" w14:textId="77777777" w:rsidR="009C38F8" w:rsidRDefault="009C38F8" w:rsidP="009C38F8">
      <w:pPr>
        <w:rPr>
          <w:rFonts w:eastAsia="Times New Roman" w:cs="Times New Roman"/>
          <w:sz w:val="28"/>
          <w:szCs w:val="28"/>
        </w:rPr>
      </w:pPr>
    </w:p>
    <w:p w14:paraId="6CB1E027" w14:textId="77777777" w:rsidR="009C38F8" w:rsidRDefault="009C38F8" w:rsidP="009C38F8">
      <w:pPr>
        <w:rPr>
          <w:rFonts w:eastAsia="Times New Roman" w:cs="Times New Roman"/>
          <w:sz w:val="28"/>
          <w:szCs w:val="28"/>
        </w:rPr>
      </w:pPr>
    </w:p>
    <w:p w14:paraId="5E29F709" w14:textId="4C7FC311" w:rsidR="00D628D7" w:rsidRPr="00365392" w:rsidRDefault="00D628D7" w:rsidP="00365392"/>
    <w:sectPr w:rsidR="00D628D7" w:rsidRPr="00365392" w:rsidSect="00AD084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E60084"/>
    <w:multiLevelType w:val="hybridMultilevel"/>
    <w:tmpl w:val="E03A8D8E"/>
    <w:lvl w:ilvl="0" w:tplc="94F057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4053"/>
    <w:multiLevelType w:val="hybridMultilevel"/>
    <w:tmpl w:val="B2529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F4E77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E482033"/>
    <w:multiLevelType w:val="hybridMultilevel"/>
    <w:tmpl w:val="EB2C82C4"/>
    <w:lvl w:ilvl="0" w:tplc="CD84B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12A9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8CF5FF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590461A"/>
    <w:multiLevelType w:val="hybridMultilevel"/>
    <w:tmpl w:val="254A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13EFE"/>
    <w:multiLevelType w:val="hybridMultilevel"/>
    <w:tmpl w:val="3AC867C6"/>
    <w:lvl w:ilvl="0" w:tplc="C422FA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442E3"/>
    <w:multiLevelType w:val="hybridMultilevel"/>
    <w:tmpl w:val="6A00EC0C"/>
    <w:lvl w:ilvl="0" w:tplc="B3A8D3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A20ED"/>
    <w:multiLevelType w:val="hybridMultilevel"/>
    <w:tmpl w:val="99D61324"/>
    <w:lvl w:ilvl="0" w:tplc="B7EA0330">
      <w:start w:val="2"/>
      <w:numFmt w:val="bullet"/>
      <w:lvlText w:val="-"/>
      <w:lvlJc w:val="left"/>
      <w:pPr>
        <w:ind w:left="440" w:hanging="360"/>
      </w:pPr>
      <w:rPr>
        <w:rFonts w:ascii="Calibri" w:eastAsiaTheme="minorHAnsi" w:hAnsi="Calibri" w:cs="Arial" w:hint="default"/>
        <w:sz w:val="32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3" w15:restartNumberingAfterBreak="0">
    <w:nsid w:val="3F0B441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A1429F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0CF5507"/>
    <w:multiLevelType w:val="hybridMultilevel"/>
    <w:tmpl w:val="AA6C6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35A9C"/>
    <w:multiLevelType w:val="hybridMultilevel"/>
    <w:tmpl w:val="67906144"/>
    <w:lvl w:ilvl="0" w:tplc="C1D220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7663F"/>
    <w:multiLevelType w:val="hybridMultilevel"/>
    <w:tmpl w:val="5CB2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D179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5B466C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92619C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B2067F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0CA4E6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558122E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6A69C3"/>
    <w:multiLevelType w:val="hybridMultilevel"/>
    <w:tmpl w:val="EC4E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36193"/>
    <w:multiLevelType w:val="singleLevel"/>
    <w:tmpl w:val="BEAC852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22"/>
  </w:num>
  <w:num w:numId="6">
    <w:abstractNumId w:val="14"/>
  </w:num>
  <w:num w:numId="7">
    <w:abstractNumId w:val="19"/>
  </w:num>
  <w:num w:numId="8">
    <w:abstractNumId w:val="21"/>
  </w:num>
  <w:num w:numId="9">
    <w:abstractNumId w:val="18"/>
  </w:num>
  <w:num w:numId="10">
    <w:abstractNumId w:val="8"/>
  </w:num>
  <w:num w:numId="11">
    <w:abstractNumId w:val="7"/>
  </w:num>
  <w:num w:numId="12">
    <w:abstractNumId w:val="23"/>
  </w:num>
  <w:num w:numId="13">
    <w:abstractNumId w:val="5"/>
  </w:num>
  <w:num w:numId="14">
    <w:abstractNumId w:val="20"/>
  </w:num>
  <w:num w:numId="15">
    <w:abstractNumId w:val="13"/>
  </w:num>
  <w:num w:numId="16">
    <w:abstractNumId w:val="25"/>
  </w:num>
  <w:num w:numId="17">
    <w:abstractNumId w:val="4"/>
  </w:num>
  <w:num w:numId="18">
    <w:abstractNumId w:val="15"/>
  </w:num>
  <w:num w:numId="19">
    <w:abstractNumId w:val="10"/>
  </w:num>
  <w:num w:numId="20">
    <w:abstractNumId w:val="6"/>
  </w:num>
  <w:num w:numId="21">
    <w:abstractNumId w:val="11"/>
  </w:num>
  <w:num w:numId="22">
    <w:abstractNumId w:val="16"/>
  </w:num>
  <w:num w:numId="23">
    <w:abstractNumId w:val="3"/>
  </w:num>
  <w:num w:numId="24">
    <w:abstractNumId w:val="24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791"/>
    <w:rsid w:val="00017390"/>
    <w:rsid w:val="00057E64"/>
    <w:rsid w:val="00061036"/>
    <w:rsid w:val="00087D94"/>
    <w:rsid w:val="000A166C"/>
    <w:rsid w:val="0012202A"/>
    <w:rsid w:val="0014413A"/>
    <w:rsid w:val="00174FE4"/>
    <w:rsid w:val="00215F9D"/>
    <w:rsid w:val="002310C7"/>
    <w:rsid w:val="00235063"/>
    <w:rsid w:val="00280548"/>
    <w:rsid w:val="00280641"/>
    <w:rsid w:val="0029379F"/>
    <w:rsid w:val="002A1004"/>
    <w:rsid w:val="002B5BC5"/>
    <w:rsid w:val="002C27D4"/>
    <w:rsid w:val="002D75A7"/>
    <w:rsid w:val="002E3FD3"/>
    <w:rsid w:val="002F0195"/>
    <w:rsid w:val="003645B9"/>
    <w:rsid w:val="00365392"/>
    <w:rsid w:val="003A5339"/>
    <w:rsid w:val="003D06A4"/>
    <w:rsid w:val="003E5E9E"/>
    <w:rsid w:val="00417271"/>
    <w:rsid w:val="004327CE"/>
    <w:rsid w:val="004A507C"/>
    <w:rsid w:val="004A5083"/>
    <w:rsid w:val="00513659"/>
    <w:rsid w:val="00552DBF"/>
    <w:rsid w:val="00595E83"/>
    <w:rsid w:val="005B34A9"/>
    <w:rsid w:val="005C47B0"/>
    <w:rsid w:val="005D70CC"/>
    <w:rsid w:val="00642C8C"/>
    <w:rsid w:val="00651EE8"/>
    <w:rsid w:val="00653791"/>
    <w:rsid w:val="00676ECC"/>
    <w:rsid w:val="0068248F"/>
    <w:rsid w:val="00686ABA"/>
    <w:rsid w:val="006B0F46"/>
    <w:rsid w:val="006E5A60"/>
    <w:rsid w:val="00711215"/>
    <w:rsid w:val="007476A1"/>
    <w:rsid w:val="007754E3"/>
    <w:rsid w:val="00776088"/>
    <w:rsid w:val="007831B6"/>
    <w:rsid w:val="007A7E98"/>
    <w:rsid w:val="007C7FF2"/>
    <w:rsid w:val="007E070A"/>
    <w:rsid w:val="007F7671"/>
    <w:rsid w:val="008432E4"/>
    <w:rsid w:val="008738AA"/>
    <w:rsid w:val="0088057B"/>
    <w:rsid w:val="008A16B8"/>
    <w:rsid w:val="008D392D"/>
    <w:rsid w:val="008E47DC"/>
    <w:rsid w:val="009977B4"/>
    <w:rsid w:val="009C38F8"/>
    <w:rsid w:val="009E79B0"/>
    <w:rsid w:val="009F49C7"/>
    <w:rsid w:val="009F4F21"/>
    <w:rsid w:val="00A01350"/>
    <w:rsid w:val="00A323F0"/>
    <w:rsid w:val="00A33B02"/>
    <w:rsid w:val="00A3493D"/>
    <w:rsid w:val="00A54495"/>
    <w:rsid w:val="00A660F5"/>
    <w:rsid w:val="00A96CC8"/>
    <w:rsid w:val="00AD0849"/>
    <w:rsid w:val="00B036E5"/>
    <w:rsid w:val="00B301DF"/>
    <w:rsid w:val="00B41C94"/>
    <w:rsid w:val="00B95828"/>
    <w:rsid w:val="00BF658C"/>
    <w:rsid w:val="00C00BCE"/>
    <w:rsid w:val="00C018A7"/>
    <w:rsid w:val="00C02328"/>
    <w:rsid w:val="00C055AB"/>
    <w:rsid w:val="00C11865"/>
    <w:rsid w:val="00C40596"/>
    <w:rsid w:val="00C45C85"/>
    <w:rsid w:val="00C468B3"/>
    <w:rsid w:val="00CA42A1"/>
    <w:rsid w:val="00CA4534"/>
    <w:rsid w:val="00CD026E"/>
    <w:rsid w:val="00D23168"/>
    <w:rsid w:val="00D57403"/>
    <w:rsid w:val="00D628D7"/>
    <w:rsid w:val="00DE4AE3"/>
    <w:rsid w:val="00E064C3"/>
    <w:rsid w:val="00E6118B"/>
    <w:rsid w:val="00E95CE1"/>
    <w:rsid w:val="00EB3F12"/>
    <w:rsid w:val="00F01B1A"/>
    <w:rsid w:val="00F358FC"/>
    <w:rsid w:val="00F71EBC"/>
    <w:rsid w:val="00F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BF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6B8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1E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5B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55A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nhideWhenUsed/>
    <w:rsid w:val="004327C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9F4F2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B5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rsid w:val="002B5BC5"/>
    <w:rPr>
      <w:color w:val="0000FF"/>
      <w:u w:val="single"/>
    </w:rPr>
  </w:style>
  <w:style w:type="character" w:styleId="Siln">
    <w:name w:val="Strong"/>
    <w:basedOn w:val="Standardnpsmoodstavce"/>
    <w:qFormat/>
    <w:rsid w:val="00CA42A1"/>
    <w:rPr>
      <w:b/>
      <w:bCs/>
    </w:rPr>
  </w:style>
  <w:style w:type="character" w:customStyle="1" w:styleId="colored">
    <w:name w:val="colored"/>
    <w:basedOn w:val="Standardnpsmoodstavce"/>
    <w:rsid w:val="00CA42A1"/>
  </w:style>
  <w:style w:type="character" w:customStyle="1" w:styleId="Nadpis2Char">
    <w:name w:val="Nadpis 2 Char"/>
    <w:basedOn w:val="Standardnpsmoodstavce"/>
    <w:link w:val="Nadpis2"/>
    <w:uiPriority w:val="9"/>
    <w:semiHidden/>
    <w:rsid w:val="00F71E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C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CE1"/>
    <w:rPr>
      <w:rFonts w:ascii="Times New Roman" w:eastAsiaTheme="minorEastAsia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887</Characters>
  <Application>Microsoft Office Word</Application>
  <DocSecurity>2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Střední škola fotografická, filmová a televizní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Tichá-Chromá</dc:creator>
  <cp:keywords/>
  <dc:description/>
  <cp:lastModifiedBy>Uživatel Microsoft Office</cp:lastModifiedBy>
  <cp:revision>3</cp:revision>
  <cp:lastPrinted>2021-09-12T20:58:00Z</cp:lastPrinted>
  <dcterms:created xsi:type="dcterms:W3CDTF">2021-09-12T20:58:00Z</dcterms:created>
  <dcterms:modified xsi:type="dcterms:W3CDTF">2021-09-12T20:58:00Z</dcterms:modified>
</cp:coreProperties>
</file>